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C545" w14:textId="5C4DED60" w:rsidR="00377526" w:rsidRDefault="00377526" w:rsidP="00865087">
      <w:pPr>
        <w:spacing w:after="120"/>
        <w:jc w:val="left"/>
        <w:rPr>
          <w:rFonts w:ascii="Verdana" w:hAnsi="Verdana" w:cs="Arial"/>
          <w:b/>
          <w:color w:val="002060"/>
          <w:sz w:val="36"/>
          <w:szCs w:val="36"/>
          <w:lang w:val="en-GB"/>
        </w:rPr>
      </w:pPr>
      <w:bookmarkStart w:id="0" w:name="_GoBack"/>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defim"/>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bookmarkEnd w:id="0"/>
    </w:p>
    <w:p w14:paraId="0AA13AFF" w14:textId="2C20BE9D" w:rsidR="00D97FE7" w:rsidRPr="00F550D9" w:rsidRDefault="00D97FE7" w:rsidP="00D97FE7">
      <w:pPr>
        <w:pStyle w:val="Textodecoment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defim"/>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defim"/>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D3CF7CC" w:rsidR="00377526" w:rsidRPr="007673FA" w:rsidRDefault="009A0E37" w:rsidP="007C4BAB">
            <w:pPr>
              <w:ind w:right="-993"/>
              <w:jc w:val="left"/>
              <w:rPr>
                <w:rFonts w:ascii="Verdana" w:hAnsi="Verdana" w:cs="Arial"/>
                <w:b/>
                <w:color w:val="002060"/>
                <w:sz w:val="20"/>
                <w:lang w:val="en-GB"/>
              </w:rPr>
            </w:pPr>
            <w:r>
              <w:rPr>
                <w:rFonts w:ascii="Verdana" w:hAnsi="Verdana" w:cs="Arial"/>
                <w:color w:val="002060"/>
                <w:sz w:val="20"/>
                <w:lang w:val="en-GB"/>
              </w:rPr>
              <w:t>20</w:t>
            </w:r>
            <w:r w:rsidR="007C4BAB">
              <w:rPr>
                <w:rFonts w:ascii="Verdana" w:hAnsi="Verdana" w:cs="Arial"/>
                <w:color w:val="002060"/>
                <w:sz w:val="20"/>
                <w:lang w:val="en-GB"/>
              </w:rPr>
              <w:t>__</w:t>
            </w:r>
            <w:r w:rsidR="00377526" w:rsidRPr="007673FA">
              <w:rPr>
                <w:rFonts w:ascii="Verdana" w:hAnsi="Verdana" w:cs="Arial"/>
                <w:color w:val="002060"/>
                <w:sz w:val="20"/>
                <w:lang w:val="en-GB"/>
              </w:rPr>
              <w:t>/20</w:t>
            </w:r>
            <w:r w:rsidR="007C4BAB">
              <w:rPr>
                <w:rFonts w:ascii="Verdana" w:hAnsi="Verdana" w:cs="Arial"/>
                <w:color w:val="002060"/>
                <w:sz w:val="20"/>
                <w:lang w:val="en-GB"/>
              </w:rPr>
              <w:t>__</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164E19" w:rsidRPr="007673FA" w14:paraId="5D72C563" w14:textId="77777777" w:rsidTr="00526FE9">
        <w:trPr>
          <w:trHeight w:val="371"/>
        </w:trPr>
        <w:tc>
          <w:tcPr>
            <w:tcW w:w="2232" w:type="dxa"/>
            <w:shd w:val="clear" w:color="auto" w:fill="FFFFFF"/>
          </w:tcPr>
          <w:p w14:paraId="5D72C55F" w14:textId="77777777" w:rsidR="00164E19" w:rsidRPr="007673FA" w:rsidRDefault="00164E19"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044297C" w14:textId="77777777" w:rsidR="00164E19" w:rsidRDefault="00164E19">
            <w:pPr>
              <w:shd w:val="clear" w:color="auto" w:fill="FFFFFF"/>
              <w:ind w:right="-993"/>
              <w:jc w:val="left"/>
              <w:rPr>
                <w:rFonts w:ascii="Verdana" w:hAnsi="Verdana" w:cs="Arial"/>
                <w:b/>
                <w:color w:val="002060"/>
                <w:sz w:val="20"/>
                <w:lang w:val="pt-PT"/>
              </w:rPr>
            </w:pPr>
            <w:r>
              <w:rPr>
                <w:rFonts w:ascii="Verdana" w:hAnsi="Verdana" w:cs="Arial"/>
                <w:b/>
                <w:color w:val="002060"/>
                <w:sz w:val="20"/>
                <w:lang w:val="pt-PT"/>
              </w:rPr>
              <w:t>Instituto Politécnico de Viana do Castelo</w:t>
            </w:r>
          </w:p>
          <w:p w14:paraId="5D72C560" w14:textId="61F867F7" w:rsidR="00164E19" w:rsidRPr="007673FA" w:rsidRDefault="00164E19" w:rsidP="00A07EA6">
            <w:pPr>
              <w:ind w:right="-993"/>
              <w:jc w:val="left"/>
              <w:rPr>
                <w:rFonts w:ascii="Verdana" w:hAnsi="Verdana" w:cs="Arial"/>
                <w:b/>
                <w:color w:val="002060"/>
                <w:sz w:val="20"/>
                <w:lang w:val="en-GB"/>
              </w:rPr>
            </w:pPr>
            <w:r>
              <w:rPr>
                <w:rFonts w:ascii="Verdana" w:hAnsi="Verdana" w:cs="Arial"/>
                <w:b/>
                <w:color w:val="002060"/>
                <w:sz w:val="20"/>
                <w:lang w:val="pt-PT"/>
              </w:rPr>
              <w:t>IPVC</w:t>
            </w:r>
          </w:p>
        </w:tc>
        <w:tc>
          <w:tcPr>
            <w:tcW w:w="2268" w:type="dxa"/>
            <w:vMerge w:val="restart"/>
            <w:shd w:val="clear" w:color="auto" w:fill="FFFFFF"/>
          </w:tcPr>
          <w:p w14:paraId="5D72C561" w14:textId="0ED0DBCE" w:rsidR="00164E19" w:rsidRPr="00E02718" w:rsidRDefault="00164E19" w:rsidP="00526FE9">
            <w:pPr>
              <w:ind w:right="-993"/>
              <w:jc w:val="left"/>
              <w:rPr>
                <w:rFonts w:ascii="Verdana" w:hAnsi="Verdana" w:cs="Arial"/>
                <w:sz w:val="20"/>
                <w:lang w:val="is-IS"/>
              </w:rPr>
            </w:pPr>
            <w:r>
              <w:rPr>
                <w:rFonts w:ascii="Verdana" w:hAnsi="Verdana" w:cs="Arial"/>
                <w:sz w:val="20"/>
                <w:lang w:val="en-GB"/>
              </w:rPr>
              <w:t>Department/unit</w:t>
            </w:r>
          </w:p>
        </w:tc>
        <w:tc>
          <w:tcPr>
            <w:tcW w:w="2157" w:type="dxa"/>
            <w:vMerge w:val="restart"/>
            <w:shd w:val="clear" w:color="auto" w:fill="FFFFFF"/>
          </w:tcPr>
          <w:p w14:paraId="7D8D2D5F" w14:textId="77777777" w:rsidR="00164E19" w:rsidRDefault="00164E19">
            <w:pPr>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
          <w:p w14:paraId="5D72C562" w14:textId="2C1296EA" w:rsidR="00164E19" w:rsidRPr="007673FA" w:rsidRDefault="00164E19" w:rsidP="00526FE9">
            <w:pPr>
              <w:ind w:right="-993"/>
              <w:rPr>
                <w:rFonts w:ascii="Verdana" w:hAnsi="Verdana" w:cs="Arial"/>
                <w:b/>
                <w:color w:val="002060"/>
                <w:sz w:val="20"/>
                <w:lang w:val="en-GB"/>
              </w:rPr>
            </w:pPr>
            <w:r>
              <w:rPr>
                <w:rFonts w:ascii="Verdana" w:hAnsi="Verdana" w:cs="Arial"/>
                <w:b/>
                <w:color w:val="002060"/>
                <w:sz w:val="20"/>
                <w:lang w:val="en-GB"/>
              </w:rPr>
              <w:t>Office</w:t>
            </w:r>
          </w:p>
        </w:tc>
      </w:tr>
      <w:tr w:rsidR="00164E19" w:rsidRPr="007673FA" w14:paraId="5D72C56A" w14:textId="77777777" w:rsidTr="00DE3EA6">
        <w:trPr>
          <w:trHeight w:val="371"/>
        </w:trPr>
        <w:tc>
          <w:tcPr>
            <w:tcW w:w="2232" w:type="dxa"/>
            <w:shd w:val="clear" w:color="auto" w:fill="FFFFFF"/>
          </w:tcPr>
          <w:p w14:paraId="5D72C564" w14:textId="3BB4CB4D" w:rsidR="00164E19" w:rsidRPr="001264FF" w:rsidRDefault="00164E19"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defim"/>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164E19" w:rsidRPr="005E466D" w:rsidRDefault="00164E19"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164E19" w:rsidRPr="007673FA" w:rsidRDefault="00164E19"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0345D28" w:rsidR="00164E19" w:rsidRPr="007673FA" w:rsidRDefault="00164E19" w:rsidP="00A07EA6">
            <w:pPr>
              <w:ind w:right="-993"/>
              <w:jc w:val="left"/>
              <w:rPr>
                <w:rFonts w:ascii="Verdana" w:hAnsi="Verdana" w:cs="Arial"/>
                <w:b/>
                <w:color w:val="002060"/>
                <w:sz w:val="20"/>
                <w:lang w:val="en-GB"/>
              </w:rPr>
            </w:pPr>
            <w:proofErr w:type="gramStart"/>
            <w:r>
              <w:rPr>
                <w:rFonts w:ascii="Verdana" w:hAnsi="Verdana" w:cs="Arial"/>
                <w:b/>
                <w:color w:val="002060"/>
                <w:sz w:val="20"/>
                <w:lang w:val="en-GB"/>
              </w:rPr>
              <w:t>P  VIANA</w:t>
            </w:r>
            <w:proofErr w:type="gramEnd"/>
            <w:r>
              <w:rPr>
                <w:rFonts w:ascii="Verdana" w:hAnsi="Verdana" w:cs="Arial"/>
                <w:b/>
                <w:color w:val="002060"/>
                <w:sz w:val="20"/>
                <w:lang w:val="en-GB"/>
              </w:rPr>
              <w:t>-D01</w:t>
            </w:r>
          </w:p>
        </w:tc>
        <w:tc>
          <w:tcPr>
            <w:tcW w:w="2268" w:type="dxa"/>
            <w:vMerge/>
            <w:shd w:val="clear" w:color="auto" w:fill="FFFFFF"/>
            <w:vAlign w:val="center"/>
          </w:tcPr>
          <w:p w14:paraId="5D72C568" w14:textId="77777777" w:rsidR="00164E19" w:rsidRPr="007673FA" w:rsidRDefault="00164E19" w:rsidP="00A07EA6">
            <w:pPr>
              <w:ind w:right="-993"/>
              <w:jc w:val="left"/>
              <w:rPr>
                <w:rFonts w:ascii="Verdana" w:hAnsi="Verdana" w:cs="Arial"/>
                <w:sz w:val="20"/>
                <w:lang w:val="en-GB"/>
              </w:rPr>
            </w:pPr>
          </w:p>
        </w:tc>
        <w:tc>
          <w:tcPr>
            <w:tcW w:w="2157" w:type="dxa"/>
            <w:vMerge/>
            <w:shd w:val="clear" w:color="auto" w:fill="FFFFFF"/>
            <w:vAlign w:val="center"/>
          </w:tcPr>
          <w:p w14:paraId="5D72C569" w14:textId="77777777" w:rsidR="00164E19" w:rsidRPr="007673FA" w:rsidRDefault="00164E19" w:rsidP="00A07EA6">
            <w:pPr>
              <w:ind w:right="-993"/>
              <w:jc w:val="center"/>
              <w:rPr>
                <w:rFonts w:ascii="Verdana" w:hAnsi="Verdana" w:cs="Arial"/>
                <w:b/>
                <w:color w:val="002060"/>
                <w:sz w:val="20"/>
                <w:lang w:val="en-GB"/>
              </w:rPr>
            </w:pPr>
          </w:p>
        </w:tc>
      </w:tr>
      <w:tr w:rsidR="00551F27" w:rsidRPr="007673FA" w14:paraId="5D72C56F" w14:textId="77777777" w:rsidTr="00526FE9">
        <w:trPr>
          <w:trHeight w:val="559"/>
        </w:trPr>
        <w:tc>
          <w:tcPr>
            <w:tcW w:w="2232" w:type="dxa"/>
            <w:shd w:val="clear" w:color="auto" w:fill="FFFFFF"/>
          </w:tcPr>
          <w:p w14:paraId="5D72C56B" w14:textId="77777777" w:rsidR="00551F27" w:rsidRPr="007673FA" w:rsidRDefault="00551F27"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97098E7" w14:textId="77777777" w:rsidR="00551F27" w:rsidRPr="00C33D51" w:rsidRDefault="00551F27" w:rsidP="00A60099">
            <w:pPr>
              <w:shd w:val="clear" w:color="auto" w:fill="FFFFFF"/>
              <w:spacing w:after="0"/>
              <w:ind w:right="-992"/>
              <w:jc w:val="left"/>
              <w:rPr>
                <w:rFonts w:ascii="Verdana" w:hAnsi="Verdana" w:cs="Arial"/>
                <w:color w:val="002060"/>
                <w:sz w:val="16"/>
                <w:szCs w:val="16"/>
                <w:lang w:val="pt-PT"/>
              </w:rPr>
            </w:pPr>
            <w:r w:rsidRPr="00C33D51">
              <w:rPr>
                <w:rFonts w:ascii="Verdana" w:hAnsi="Verdana" w:cs="Arial"/>
                <w:color w:val="002060"/>
                <w:sz w:val="16"/>
                <w:szCs w:val="16"/>
                <w:lang w:val="pt-PT"/>
              </w:rPr>
              <w:t xml:space="preserve">Rua Escola Industrial e </w:t>
            </w:r>
          </w:p>
          <w:p w14:paraId="5FA6A437" w14:textId="77777777" w:rsidR="00551F27" w:rsidRPr="00C33D51" w:rsidRDefault="00551F27" w:rsidP="00A60099">
            <w:pPr>
              <w:shd w:val="clear" w:color="auto" w:fill="FFFFFF"/>
              <w:spacing w:after="0"/>
              <w:ind w:right="-992"/>
              <w:jc w:val="left"/>
              <w:rPr>
                <w:rFonts w:ascii="Verdana" w:hAnsi="Verdana" w:cs="Arial"/>
                <w:color w:val="002060"/>
                <w:sz w:val="16"/>
                <w:szCs w:val="16"/>
                <w:lang w:val="pt-PT"/>
              </w:rPr>
            </w:pPr>
            <w:r w:rsidRPr="00C33D51">
              <w:rPr>
                <w:rFonts w:ascii="Verdana" w:hAnsi="Verdana" w:cs="Arial"/>
                <w:color w:val="002060"/>
                <w:sz w:val="16"/>
                <w:szCs w:val="16"/>
                <w:lang w:val="pt-PT"/>
              </w:rPr>
              <w:t xml:space="preserve">Comercial de Nun’Álvares, </w:t>
            </w:r>
          </w:p>
          <w:p w14:paraId="16F6CB11" w14:textId="77777777" w:rsidR="00551F27" w:rsidRPr="00C33D51" w:rsidRDefault="00551F27" w:rsidP="00A60099">
            <w:pPr>
              <w:shd w:val="clear" w:color="auto" w:fill="FFFFFF"/>
              <w:spacing w:after="0"/>
              <w:ind w:right="-992"/>
              <w:jc w:val="left"/>
              <w:rPr>
                <w:rFonts w:ascii="Verdana" w:hAnsi="Verdana" w:cs="Arial"/>
                <w:color w:val="002060"/>
                <w:sz w:val="16"/>
                <w:szCs w:val="16"/>
                <w:lang w:val="pt-PT"/>
              </w:rPr>
            </w:pPr>
            <w:r w:rsidRPr="00C33D51">
              <w:rPr>
                <w:rFonts w:ascii="Verdana" w:hAnsi="Verdana" w:cs="Arial"/>
                <w:color w:val="002060"/>
                <w:sz w:val="16"/>
                <w:szCs w:val="16"/>
                <w:lang w:val="pt-PT"/>
              </w:rPr>
              <w:t>n.º 34, 4900-347 Viana do</w:t>
            </w:r>
          </w:p>
          <w:p w14:paraId="5D72C56C" w14:textId="14D91309" w:rsidR="00551F27" w:rsidRPr="00551F27" w:rsidRDefault="00551F27" w:rsidP="00A07EA6">
            <w:pPr>
              <w:ind w:right="-993"/>
              <w:jc w:val="left"/>
              <w:rPr>
                <w:rFonts w:ascii="Verdana" w:hAnsi="Verdana" w:cs="Arial"/>
                <w:color w:val="002060"/>
                <w:sz w:val="20"/>
                <w:lang w:val="pt-PT"/>
              </w:rPr>
            </w:pPr>
            <w:r w:rsidRPr="00C33D51">
              <w:rPr>
                <w:rFonts w:ascii="Verdana" w:hAnsi="Verdana" w:cs="Arial"/>
                <w:color w:val="002060"/>
                <w:sz w:val="16"/>
                <w:szCs w:val="16"/>
                <w:lang w:val="pt-PT"/>
              </w:rPr>
              <w:t>Castelo</w:t>
            </w:r>
          </w:p>
        </w:tc>
        <w:tc>
          <w:tcPr>
            <w:tcW w:w="2268" w:type="dxa"/>
            <w:shd w:val="clear" w:color="auto" w:fill="FFFFFF"/>
          </w:tcPr>
          <w:p w14:paraId="5D72C56D" w14:textId="3D76F035" w:rsidR="00551F27" w:rsidRPr="005E466D" w:rsidRDefault="00551F27" w:rsidP="00A07EA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Refdenotadefim"/>
                <w:rFonts w:ascii="Verdana" w:hAnsi="Verdana" w:cs="Arial"/>
                <w:sz w:val="20"/>
                <w:lang w:val="en-GB"/>
              </w:rPr>
              <w:endnoteReference w:id="5"/>
            </w:r>
          </w:p>
        </w:tc>
        <w:tc>
          <w:tcPr>
            <w:tcW w:w="2157" w:type="dxa"/>
            <w:shd w:val="clear" w:color="auto" w:fill="FFFFFF"/>
          </w:tcPr>
          <w:p w14:paraId="5D72C56E" w14:textId="290D9C7F" w:rsidR="00551F27" w:rsidRPr="007673FA" w:rsidRDefault="00551F27" w:rsidP="00A07EA6">
            <w:pPr>
              <w:ind w:right="-993"/>
              <w:jc w:val="center"/>
              <w:rPr>
                <w:rFonts w:ascii="Verdana" w:hAnsi="Verdana" w:cs="Arial"/>
                <w:b/>
                <w:sz w:val="20"/>
                <w:lang w:val="en-GB"/>
              </w:rPr>
            </w:pPr>
            <w:r>
              <w:rPr>
                <w:rFonts w:ascii="Verdana" w:hAnsi="Verdana" w:cs="Arial"/>
                <w:b/>
                <w:sz w:val="20"/>
                <w:lang w:val="en-GB"/>
              </w:rPr>
              <w:t>PT</w:t>
            </w:r>
          </w:p>
        </w:tc>
      </w:tr>
      <w:tr w:rsidR="00551F27" w:rsidRPr="00E02718" w14:paraId="5D72C574" w14:textId="77777777" w:rsidTr="00526FE9">
        <w:tc>
          <w:tcPr>
            <w:tcW w:w="2232" w:type="dxa"/>
            <w:shd w:val="clear" w:color="auto" w:fill="FFFFFF"/>
          </w:tcPr>
          <w:p w14:paraId="5D72C570" w14:textId="77777777" w:rsidR="00551F27" w:rsidRPr="007673FA" w:rsidRDefault="00551F27"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1657770" w14:textId="77777777" w:rsidR="00551F27" w:rsidRPr="007C4BAB" w:rsidRDefault="00551F27" w:rsidP="008E6DD9">
            <w:pPr>
              <w:ind w:right="-993"/>
              <w:jc w:val="left"/>
              <w:rPr>
                <w:rFonts w:ascii="Verdana" w:hAnsi="Verdana" w:cs="Arial"/>
                <w:color w:val="002060"/>
                <w:sz w:val="20"/>
                <w:lang w:val="pt-PT"/>
              </w:rPr>
            </w:pPr>
            <w:r w:rsidRPr="007C4BAB">
              <w:rPr>
                <w:rFonts w:ascii="Verdana" w:hAnsi="Verdana" w:cs="Arial"/>
                <w:color w:val="002060"/>
                <w:sz w:val="20"/>
                <w:lang w:val="pt-PT"/>
              </w:rPr>
              <w:t xml:space="preserve">Prof. </w:t>
            </w:r>
            <w:r w:rsidR="008E6DD9" w:rsidRPr="007C4BAB">
              <w:rPr>
                <w:rFonts w:ascii="Verdana" w:hAnsi="Verdana" w:cs="Arial"/>
                <w:color w:val="002060"/>
                <w:sz w:val="20"/>
                <w:lang w:val="pt-PT"/>
              </w:rPr>
              <w:t>Ana Paula Vale</w:t>
            </w:r>
          </w:p>
          <w:p w14:paraId="5D72C571" w14:textId="460512C2" w:rsidR="009A0E37" w:rsidRPr="007C4BAB" w:rsidRDefault="009A0E37" w:rsidP="008E6DD9">
            <w:pPr>
              <w:ind w:right="-993"/>
              <w:jc w:val="left"/>
              <w:rPr>
                <w:rFonts w:ascii="Verdana" w:hAnsi="Verdana" w:cs="Arial"/>
                <w:color w:val="002060"/>
                <w:sz w:val="20"/>
                <w:lang w:val="pt-PT"/>
              </w:rPr>
            </w:pPr>
            <w:proofErr w:type="spellStart"/>
            <w:r w:rsidRPr="007C4BAB">
              <w:rPr>
                <w:rFonts w:ascii="Verdana" w:hAnsi="Verdana" w:cs="Arial"/>
                <w:color w:val="002060"/>
                <w:sz w:val="20"/>
                <w:lang w:val="pt-PT"/>
              </w:rPr>
              <w:t>Vice-President</w:t>
            </w:r>
            <w:proofErr w:type="spellEnd"/>
          </w:p>
        </w:tc>
        <w:tc>
          <w:tcPr>
            <w:tcW w:w="2268" w:type="dxa"/>
            <w:shd w:val="clear" w:color="auto" w:fill="FFFFFF"/>
          </w:tcPr>
          <w:p w14:paraId="5D72C572" w14:textId="094CC470" w:rsidR="00551F27" w:rsidRPr="00E02718" w:rsidRDefault="00551F27" w:rsidP="00A07EA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14:paraId="5D72C573" w14:textId="6118C478" w:rsidR="00551F27" w:rsidRPr="00E02718" w:rsidRDefault="00551F27" w:rsidP="00A07EA6">
            <w:pPr>
              <w:ind w:right="-993"/>
              <w:jc w:val="left"/>
              <w:rPr>
                <w:rFonts w:ascii="Verdana" w:hAnsi="Verdana" w:cs="Arial"/>
                <w:b/>
                <w:color w:val="002060"/>
                <w:sz w:val="20"/>
                <w:lang w:val="fr-BE"/>
              </w:rPr>
            </w:pPr>
            <w:r>
              <w:rPr>
                <w:rFonts w:ascii="Verdana" w:hAnsi="Verdana" w:cs="Arial"/>
                <w:b/>
                <w:color w:val="002060"/>
                <w:sz w:val="16"/>
                <w:szCs w:val="16"/>
                <w:lang w:val="fr-BE"/>
              </w:rPr>
              <w:t>internacional@ipvc.pt</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defim"/>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defim"/>
                <w:rFonts w:ascii="Verdana" w:hAnsi="Verdana" w:cs="Arial"/>
                <w:sz w:val="20"/>
                <w:lang w:val="en-GB"/>
              </w:rPr>
              <w:t xml:space="preserve"> </w:t>
            </w:r>
            <w:r w:rsidRPr="00354F60">
              <w:rPr>
                <w:rStyle w:val="Refdenotadefim"/>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A47C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A47C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4DC8FE82"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3C0D46D4"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C4BA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7C4BA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C4BA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C4BAB"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defim"/>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C4BA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deroda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A2B137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9A0E37">
              <w:rPr>
                <w:rFonts w:ascii="Verdana" w:hAnsi="Verdana" w:cs="Calibri"/>
                <w:sz w:val="20"/>
                <w:lang w:val="en-GB"/>
              </w:rPr>
              <w:t>:</w:t>
            </w:r>
            <w:r w:rsidR="008E6DD9" w:rsidRPr="009A0E37">
              <w:rPr>
                <w:rFonts w:ascii="Verdana" w:hAnsi="Verdana" w:cs="Calibri"/>
                <w:sz w:val="20"/>
                <w:lang w:val="en-GB"/>
              </w:rPr>
              <w:t xml:space="preserve"> </w:t>
            </w:r>
            <w:r w:rsidR="008E6DD9" w:rsidRPr="009A0E37">
              <w:rPr>
                <w:rFonts w:ascii="Verdana" w:hAnsi="Verdana" w:cs="Arial"/>
                <w:sz w:val="20"/>
                <w:lang w:val="en-GB"/>
              </w:rPr>
              <w:t>Prof. Ana Paula Vale</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3789" w14:textId="77777777" w:rsidR="005840A9" w:rsidRDefault="005840A9">
      <w:r>
        <w:separator/>
      </w:r>
    </w:p>
  </w:endnote>
  <w:endnote w:type="continuationSeparator" w:id="0">
    <w:p w14:paraId="6E733FF7" w14:textId="77777777" w:rsidR="005840A9" w:rsidRDefault="005840A9">
      <w:r>
        <w:continuationSeparator/>
      </w:r>
    </w:p>
  </w:endnote>
  <w:endnote w:id="1">
    <w:p w14:paraId="34985CE8" w14:textId="1665FCC8" w:rsidR="00D97FE7" w:rsidRPr="004A4118" w:rsidRDefault="00D97FE7" w:rsidP="004A4118">
      <w:pPr>
        <w:pStyle w:val="Textodenotadefim"/>
        <w:spacing w:after="100"/>
        <w:rPr>
          <w:sz w:val="16"/>
          <w:szCs w:val="16"/>
          <w:lang w:val="en-GB"/>
        </w:rPr>
      </w:pPr>
      <w:r w:rsidRPr="004A4118">
        <w:rPr>
          <w:rStyle w:val="Refdenotadefim"/>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xtodenotadefim"/>
        <w:spacing w:after="100"/>
        <w:rPr>
          <w:sz w:val="16"/>
          <w:szCs w:val="16"/>
          <w:lang w:val="en-GB"/>
        </w:rPr>
      </w:pPr>
      <w:r w:rsidRPr="004A4118">
        <w:rPr>
          <w:rStyle w:val="Refdenotadefim"/>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xtodenotadefim"/>
        <w:spacing w:after="100"/>
        <w:rPr>
          <w:rFonts w:ascii="Verdana" w:hAnsi="Verdana"/>
          <w:sz w:val="16"/>
          <w:szCs w:val="16"/>
          <w:lang w:val="en-GB"/>
        </w:rPr>
      </w:pPr>
      <w:r w:rsidRPr="008F1CA2">
        <w:rPr>
          <w:rStyle w:val="Refdenotadefim"/>
          <w:rFonts w:ascii="Verdana" w:hAnsi="Verdana"/>
          <w:sz w:val="16"/>
          <w:szCs w:val="16"/>
        </w:rPr>
        <w:endnoteRef/>
      </w:r>
      <w:r w:rsidRPr="008F1CA2">
        <w:rPr>
          <w:rStyle w:val="Refdenotadefim"/>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0D935992" w14:textId="2641EB64" w:rsidR="00164E19" w:rsidRPr="004A4118" w:rsidRDefault="00164E19" w:rsidP="004A4118">
      <w:pPr>
        <w:pStyle w:val="Textodenotadefim"/>
        <w:spacing w:after="100"/>
        <w:rPr>
          <w:sz w:val="16"/>
          <w:szCs w:val="16"/>
          <w:lang w:val="en-GB"/>
        </w:rPr>
      </w:pPr>
      <w:r w:rsidRPr="004A4118">
        <w:rPr>
          <w:rStyle w:val="Refdenotadefim"/>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6E9F94C" w14:textId="77777777" w:rsidR="00551F27" w:rsidRDefault="00551F27" w:rsidP="00754C27">
      <w:pPr>
        <w:pStyle w:val="Textodenotadefim"/>
        <w:rPr>
          <w:rFonts w:ascii="Verdana" w:hAnsi="Verdana"/>
          <w:sz w:val="18"/>
          <w:szCs w:val="18"/>
          <w:lang w:val="en-GB"/>
        </w:rPr>
      </w:pPr>
      <w:r>
        <w:rPr>
          <w:rStyle w:val="Refdenotadefim"/>
          <w:rFonts w:ascii="Verdana" w:hAnsi="Verdana"/>
          <w:sz w:val="16"/>
          <w:szCs w:val="16"/>
        </w:rPr>
        <w:endnoteRef/>
      </w:r>
      <w:r>
        <w:rPr>
          <w:rFonts w:ascii="Verdana" w:hAnsi="Verdana"/>
          <w:sz w:val="16"/>
          <w:szCs w:val="16"/>
          <w:lang w:val="en-GB"/>
        </w:rPr>
        <w:t xml:space="preserve"> </w:t>
      </w:r>
      <w:r>
        <w:rPr>
          <w:rFonts w:ascii="Verdana" w:hAnsi="Verdana"/>
          <w:b/>
          <w:sz w:val="18"/>
          <w:szCs w:val="18"/>
          <w:lang w:val="en-GB"/>
        </w:rPr>
        <w:t>Country code</w:t>
      </w:r>
      <w:r>
        <w:rPr>
          <w:rFonts w:ascii="Verdana" w:hAnsi="Verdana"/>
          <w:sz w:val="18"/>
          <w:szCs w:val="18"/>
          <w:lang w:val="en-GB"/>
        </w:rPr>
        <w:t xml:space="preserve">: ISO 3166-2 country codes available at: </w:t>
      </w:r>
      <w:hyperlink r:id="rId1" w:anchor="search" w:history="1">
        <w:r>
          <w:rPr>
            <w:rStyle w:val="Hiperligao"/>
            <w:rFonts w:ascii="Verdana" w:hAnsi="Verdana"/>
            <w:sz w:val="18"/>
            <w:szCs w:val="18"/>
            <w:lang w:val="en-GB"/>
          </w:rPr>
          <w:t>https://www.iso.org/obp/ui/#search</w:t>
        </w:r>
      </w:hyperlink>
      <w:r>
        <w:rPr>
          <w:rFonts w:ascii="Verdana" w:hAnsi="Verdana"/>
          <w:sz w:val="18"/>
          <w:szCs w:val="18"/>
          <w:lang w:val="en-GB"/>
        </w:rPr>
        <w:t>.</w:t>
      </w:r>
    </w:p>
  </w:endnote>
  <w:endnote w:id="6">
    <w:p w14:paraId="6EB5BAE8" w14:textId="483C4676" w:rsidR="009F2721" w:rsidRPr="004A4118" w:rsidRDefault="009F2721" w:rsidP="004A4118">
      <w:pPr>
        <w:pStyle w:val="Textodenotadefim"/>
        <w:spacing w:after="100"/>
        <w:rPr>
          <w:sz w:val="16"/>
          <w:szCs w:val="16"/>
          <w:lang w:val="en-GB"/>
        </w:rPr>
      </w:pPr>
      <w:r w:rsidRPr="004A4118">
        <w:rPr>
          <w:rStyle w:val="Refdenotadefim"/>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xtodenotadefim"/>
        <w:spacing w:after="100"/>
        <w:jc w:val="left"/>
        <w:rPr>
          <w:rFonts w:ascii="Verdana" w:hAnsi="Verdana"/>
          <w:sz w:val="16"/>
          <w:szCs w:val="16"/>
          <w:lang w:val="en-GB"/>
        </w:rPr>
      </w:pPr>
      <w:r w:rsidRPr="008F1CA2">
        <w:rPr>
          <w:rStyle w:val="Refdenotadefim"/>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ligao"/>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xtodenotadefim"/>
        <w:spacing w:after="100"/>
        <w:rPr>
          <w:rFonts w:ascii="Verdana" w:hAnsi="Verdana"/>
          <w:sz w:val="16"/>
          <w:szCs w:val="16"/>
          <w:lang w:val="en-GB"/>
        </w:rPr>
      </w:pPr>
      <w:r w:rsidRPr="008F1CA2">
        <w:rPr>
          <w:rStyle w:val="Refdenotadefim"/>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C359950" w:rsidR="009F32D0" w:rsidRDefault="009F32D0">
        <w:pPr>
          <w:pStyle w:val="Rodap"/>
          <w:jc w:val="center"/>
        </w:pPr>
        <w:r>
          <w:fldChar w:fldCharType="begin"/>
        </w:r>
        <w:r>
          <w:instrText xml:space="preserve"> PAGE   \* MERGEFORMAT </w:instrText>
        </w:r>
        <w:r>
          <w:fldChar w:fldCharType="separate"/>
        </w:r>
        <w:r w:rsidR="007C4BA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Rodap"/>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473F" w14:textId="77777777" w:rsidR="005840A9" w:rsidRDefault="005840A9">
      <w:r>
        <w:separator/>
      </w:r>
    </w:p>
  </w:footnote>
  <w:footnote w:type="continuationSeparator" w:id="0">
    <w:p w14:paraId="42135576" w14:textId="77777777" w:rsidR="005840A9" w:rsidRDefault="0058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t-PT" w:eastAsia="pt-P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Cabealh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782"/>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4E19"/>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7C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555"/>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1F27"/>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A9"/>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857"/>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BA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E6DD9"/>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E37"/>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70A9585D-297B-4A5C-82A0-DEAC8E20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te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rsid w:val="005D5129"/>
    <w:rPr>
      <w:i/>
      <w:sz w:val="24"/>
      <w:lang w:val="fr-FR" w:eastAsia="en-US"/>
    </w:rPr>
  </w:style>
  <w:style w:type="character" w:styleId="Refdenotadefim">
    <w:name w:val="endnote reference"/>
    <w:rsid w:val="007967A9"/>
    <w:rPr>
      <w:vertAlign w:val="superscript"/>
    </w:rPr>
  </w:style>
  <w:style w:type="character" w:customStyle="1" w:styleId="TextodenotadefimCarter">
    <w:name w:val="Texto de nota de fim Caráter"/>
    <w:basedOn w:val="Tipodeletrapredefinidodopargrafo"/>
    <w:link w:val="Textodenotadefim"/>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purl.org/dc/dcmitype/"/>
    <ds:schemaRef ds:uri="http://purl.org/dc/elements/1.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D1E9B-F4BD-44AF-A3BF-32A66E0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424</Words>
  <Characters>2291</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2710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Ana Vale</cp:lastModifiedBy>
  <cp:revision>2</cp:revision>
  <cp:lastPrinted>2013-11-06T08:46:00Z</cp:lastPrinted>
  <dcterms:created xsi:type="dcterms:W3CDTF">2021-01-12T18:53:00Z</dcterms:created>
  <dcterms:modified xsi:type="dcterms:W3CDTF">2021-01-12T18:53:00Z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